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FD" w:rsidRPr="003F0ED6" w:rsidRDefault="003F0ED6">
      <w:pPr>
        <w:rPr>
          <w:rFonts w:ascii="Times New Roman" w:hAnsi="Times New Roman" w:cs="Times New Roman"/>
          <w:sz w:val="32"/>
          <w:szCs w:val="32"/>
        </w:rPr>
      </w:pPr>
      <w:r w:rsidRPr="003F0ED6">
        <w:rPr>
          <w:rFonts w:ascii="Times New Roman" w:hAnsi="Times New Roman" w:cs="Times New Roman"/>
          <w:sz w:val="32"/>
          <w:szCs w:val="32"/>
        </w:rPr>
        <w:t>Рабочие программы и аннотации к ним находятся на корректировке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607"/>
        <w:gridCol w:w="5653"/>
      </w:tblGrid>
      <w:tr w:rsidR="005946FE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5946FE" w:rsidRDefault="002D540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5946FE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5946FE" w:rsidRDefault="002D540A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5946FE">
        <w:trPr>
          <w:jc w:val="center"/>
        </w:trPr>
        <w:tc>
          <w:tcPr>
            <w:tcW w:w="0" w:type="auto"/>
          </w:tcPr>
          <w:p w:rsidR="005946FE" w:rsidRDefault="002D540A">
            <w:r>
              <w:t>Сертификат</w:t>
            </w:r>
          </w:p>
        </w:tc>
        <w:tc>
          <w:tcPr>
            <w:tcW w:w="0" w:type="auto"/>
          </w:tcPr>
          <w:p w:rsidR="005946FE" w:rsidRDefault="002D540A">
            <w:r>
              <w:t>603332450510203670830559428146817986133868576071</w:t>
            </w:r>
          </w:p>
        </w:tc>
      </w:tr>
      <w:tr w:rsidR="005946FE">
        <w:trPr>
          <w:jc w:val="center"/>
        </w:trPr>
        <w:tc>
          <w:tcPr>
            <w:tcW w:w="0" w:type="auto"/>
          </w:tcPr>
          <w:p w:rsidR="005946FE" w:rsidRDefault="002D540A">
            <w:r>
              <w:t>Владелец</w:t>
            </w:r>
          </w:p>
        </w:tc>
        <w:tc>
          <w:tcPr>
            <w:tcW w:w="0" w:type="auto"/>
          </w:tcPr>
          <w:p w:rsidR="005946FE" w:rsidRDefault="002D540A">
            <w:r>
              <w:t>Чикишев Александр Анатольевич</w:t>
            </w:r>
          </w:p>
        </w:tc>
      </w:tr>
      <w:tr w:rsidR="005946FE">
        <w:trPr>
          <w:jc w:val="center"/>
        </w:trPr>
        <w:tc>
          <w:tcPr>
            <w:tcW w:w="0" w:type="auto"/>
          </w:tcPr>
          <w:p w:rsidR="005946FE" w:rsidRDefault="002D540A">
            <w:r>
              <w:t>Действителен</w:t>
            </w:r>
          </w:p>
        </w:tc>
        <w:tc>
          <w:tcPr>
            <w:tcW w:w="0" w:type="auto"/>
          </w:tcPr>
          <w:p w:rsidR="005946FE" w:rsidRDefault="002D540A">
            <w:r>
              <w:t>С 01.03.2021 по 01.03.2022</w:t>
            </w:r>
          </w:p>
        </w:tc>
      </w:tr>
    </w:tbl>
    <w:p w:rsidR="002D540A" w:rsidRDefault="002D540A"/>
    <w:sectPr w:rsidR="002D540A" w:rsidSect="0059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0A" w:rsidRDefault="002D540A" w:rsidP="003F0ED6">
      <w:pPr>
        <w:spacing w:after="0" w:line="240" w:lineRule="auto"/>
      </w:pPr>
      <w:r>
        <w:separator/>
      </w:r>
    </w:p>
  </w:endnote>
  <w:endnote w:type="continuationSeparator" w:id="1">
    <w:p w:rsidR="002D540A" w:rsidRDefault="002D540A" w:rsidP="003F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0A" w:rsidRDefault="002D540A" w:rsidP="003F0ED6">
      <w:pPr>
        <w:spacing w:after="0" w:line="240" w:lineRule="auto"/>
      </w:pPr>
      <w:r>
        <w:separator/>
      </w:r>
    </w:p>
  </w:footnote>
  <w:footnote w:type="continuationSeparator" w:id="1">
    <w:p w:rsidR="002D540A" w:rsidRDefault="002D540A" w:rsidP="003F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0629"/>
    <w:multiLevelType w:val="hybridMultilevel"/>
    <w:tmpl w:val="1408C11E"/>
    <w:lvl w:ilvl="0" w:tplc="78520079">
      <w:start w:val="1"/>
      <w:numFmt w:val="decimal"/>
      <w:lvlText w:val="%1."/>
      <w:lvlJc w:val="left"/>
      <w:pPr>
        <w:ind w:left="720" w:hanging="360"/>
      </w:pPr>
    </w:lvl>
    <w:lvl w:ilvl="1" w:tplc="78520079" w:tentative="1">
      <w:start w:val="1"/>
      <w:numFmt w:val="lowerLetter"/>
      <w:lvlText w:val="%2."/>
      <w:lvlJc w:val="left"/>
      <w:pPr>
        <w:ind w:left="1440" w:hanging="360"/>
      </w:pPr>
    </w:lvl>
    <w:lvl w:ilvl="2" w:tplc="78520079" w:tentative="1">
      <w:start w:val="1"/>
      <w:numFmt w:val="lowerRoman"/>
      <w:lvlText w:val="%3."/>
      <w:lvlJc w:val="right"/>
      <w:pPr>
        <w:ind w:left="2160" w:hanging="180"/>
      </w:pPr>
    </w:lvl>
    <w:lvl w:ilvl="3" w:tplc="78520079" w:tentative="1">
      <w:start w:val="1"/>
      <w:numFmt w:val="decimal"/>
      <w:lvlText w:val="%4."/>
      <w:lvlJc w:val="left"/>
      <w:pPr>
        <w:ind w:left="2880" w:hanging="360"/>
      </w:pPr>
    </w:lvl>
    <w:lvl w:ilvl="4" w:tplc="78520079" w:tentative="1">
      <w:start w:val="1"/>
      <w:numFmt w:val="lowerLetter"/>
      <w:lvlText w:val="%5."/>
      <w:lvlJc w:val="left"/>
      <w:pPr>
        <w:ind w:left="3600" w:hanging="360"/>
      </w:pPr>
    </w:lvl>
    <w:lvl w:ilvl="5" w:tplc="78520079" w:tentative="1">
      <w:start w:val="1"/>
      <w:numFmt w:val="lowerRoman"/>
      <w:lvlText w:val="%6."/>
      <w:lvlJc w:val="right"/>
      <w:pPr>
        <w:ind w:left="4320" w:hanging="180"/>
      </w:pPr>
    </w:lvl>
    <w:lvl w:ilvl="6" w:tplc="78520079" w:tentative="1">
      <w:start w:val="1"/>
      <w:numFmt w:val="decimal"/>
      <w:lvlText w:val="%7."/>
      <w:lvlJc w:val="left"/>
      <w:pPr>
        <w:ind w:left="5040" w:hanging="360"/>
      </w:pPr>
    </w:lvl>
    <w:lvl w:ilvl="7" w:tplc="78520079" w:tentative="1">
      <w:start w:val="1"/>
      <w:numFmt w:val="lowerLetter"/>
      <w:lvlText w:val="%8."/>
      <w:lvlJc w:val="left"/>
      <w:pPr>
        <w:ind w:left="5760" w:hanging="360"/>
      </w:pPr>
    </w:lvl>
    <w:lvl w:ilvl="8" w:tplc="785200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FA85E8B"/>
    <w:multiLevelType w:val="hybridMultilevel"/>
    <w:tmpl w:val="9FA2775A"/>
    <w:lvl w:ilvl="0" w:tplc="373524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ED6"/>
    <w:rsid w:val="001A78CE"/>
    <w:rsid w:val="002D540A"/>
    <w:rsid w:val="003F0ED6"/>
    <w:rsid w:val="005946FE"/>
    <w:rsid w:val="00B6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ED6"/>
  </w:style>
  <w:style w:type="paragraph" w:styleId="a5">
    <w:name w:val="footer"/>
    <w:basedOn w:val="a"/>
    <w:link w:val="a6"/>
    <w:uiPriority w:val="99"/>
    <w:semiHidden/>
    <w:unhideWhenUsed/>
    <w:rsid w:val="003F0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ED6"/>
  </w:style>
  <w:style w:type="character" w:customStyle="1" w:styleId="DefaultParagraphFontPHPDOCX">
    <w:name w:val="Default Paragraph Font PHPDOCX"/>
    <w:uiPriority w:val="1"/>
    <w:semiHidden/>
    <w:unhideWhenUsed/>
    <w:rsid w:val="005946F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946F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5946F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16177520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951913935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dGUvJB4EGsN21oTvLWEDIfDu2vE=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</SignatureValue>
  <KeyInfo>
    <X509Data>
      <X509Certificate>MIIFiDCCA3ACFGmuXN4bNSDagNvjEsKHZo/19n1HMA0GCSqGSIb3DQEBCwUAMIGQ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331192052"/>
            <mdssi:RelationshipReference SourceId="rId625017085"/>
            <mdssi:RelationshipReference SourceId="rId951913935"/>
            <mdssi:RelationshipReference SourceId="rId116177520"/>
          </Transform>
          <Transform Algorithm="http://www.w3.org/TR/2001/REC-xml-c14n-20010315"/>
        </Transforms>
        <DigestMethod Algorithm="http://www.w3.org/2000/09/xmldsig#sha1"/>
        <DigestValue>ew9wvzptS0vuaEnDgi/kpJmhcyo=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SSm5GYrXTftvWhMmDLRn0RJOaEg=</DigestValue>
      </Reference>
      <Reference URI="/word/endnotes.xml?ContentType=application/vnd.openxmlformats-officedocument.wordprocessingml.endnotes+xml">
        <DigestMethod Algorithm="http://www.w3.org/2000/09/xmldsig#sha1"/>
        <DigestValue>crK3DWnQKCuT4AU6R9X9eje5fLA=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footnotes.xml?ContentType=application/vnd.openxmlformats-officedocument.wordprocessingml.footnotes+xml">
        <DigestMethod Algorithm="http://www.w3.org/2000/09/xmldsig#sha1"/>
        <DigestValue>Zw+xaUIengd3h2He7v8+EcusnN4=</DigestValue>
      </Reference>
      <Reference URI="/word/numbering.xml?ContentType=application/vnd.openxmlformats-officedocument.wordprocessingml.numbering+xml">
        <DigestMethod Algorithm="http://www.w3.org/2000/09/xmldsig#sha1"/>
        <DigestValue>Gw6/JWFplfSg5h26FkzPZ6b/ALs=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PvvR75I2s7h/CzFKxoKX4J3SNcM=</DigestValue>
      </Reference>
      <Reference URI="/word/styles.xml?ContentType=application/vnd.openxmlformats-officedocument.wordprocessingml.styles+xml">
        <DigestMethod Algorithm="http://www.w3.org/2000/09/xmldsig#sha1"/>
        <DigestValue>+HMbZecWSr/uQFAFZWOVi7KMXmY=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2021-10-12T06:59:28Z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</cp:lastModifiedBy>
  <cp:revision>2</cp:revision>
  <dcterms:created xsi:type="dcterms:W3CDTF">2021-10-13T04:52:00Z</dcterms:created>
  <dcterms:modified xsi:type="dcterms:W3CDTF">2021-10-13T04:52:00Z</dcterms:modified>
</cp:coreProperties>
</file>